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BEA21" w14:textId="77777777" w:rsidR="00D71358" w:rsidRPr="004B3DA5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</w:p>
    <w:p w14:paraId="3E76F089" w14:textId="77777777" w:rsidR="00806AAC" w:rsidRPr="004B3DA5" w:rsidRDefault="00806AAC">
      <w:pPr>
        <w:rPr>
          <w:rFonts w:ascii="Arial" w:hAnsi="Arial" w:cs="Arial"/>
          <w:b/>
          <w:sz w:val="24"/>
          <w:szCs w:val="24"/>
          <w:u w:val="single"/>
        </w:rPr>
      </w:pPr>
    </w:p>
    <w:p w14:paraId="765E5C84" w14:textId="261217FD" w:rsidR="00806AAC" w:rsidRPr="0002044E" w:rsidRDefault="0081680C" w:rsidP="00411B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4103">
        <w:rPr>
          <w:rFonts w:asciiTheme="minorHAnsi" w:hAnsiTheme="minorHAnsi" w:cstheme="minorHAnsi"/>
          <w:b/>
          <w:sz w:val="36"/>
          <w:szCs w:val="36"/>
          <w:u w:val="single"/>
        </w:rPr>
        <w:t>AGENDA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r w:rsidR="00806AAC" w:rsidRPr="0002044E">
        <w:rPr>
          <w:rFonts w:ascii="Arial" w:hAnsi="Arial" w:cs="Arial"/>
          <w:b/>
          <w:sz w:val="24"/>
          <w:szCs w:val="24"/>
          <w:u w:val="single"/>
        </w:rPr>
        <w:t>Hysbysiad o Fforwm Blynyddol a Chyfarfod Cyffredinol Blynyddol gan Zoom – nos Iau 30 Tachwedd – 7yh</w:t>
      </w:r>
    </w:p>
    <w:p w14:paraId="1D103A4D" w14:textId="77777777" w:rsidR="00806AAC" w:rsidRPr="00806AAC" w:rsidRDefault="00806AAC" w:rsidP="00806AAC">
      <w:pPr>
        <w:rPr>
          <w:rFonts w:ascii="Arial" w:hAnsi="Arial" w:cs="Arial"/>
          <w:b/>
          <w:sz w:val="24"/>
          <w:szCs w:val="24"/>
          <w:u w:val="single"/>
        </w:rPr>
      </w:pPr>
    </w:p>
    <w:p w14:paraId="38C9A231" w14:textId="77777777" w:rsidR="00411B5A" w:rsidRPr="00383135" w:rsidRDefault="00411B5A" w:rsidP="00806AAC">
      <w:pPr>
        <w:rPr>
          <w:rFonts w:asciiTheme="minorHAnsi" w:hAnsiTheme="minorHAnsi" w:cstheme="minorHAnsi"/>
          <w:sz w:val="24"/>
          <w:szCs w:val="24"/>
        </w:rPr>
      </w:pPr>
    </w:p>
    <w:p w14:paraId="7FAD56C6" w14:textId="3604BD3D" w:rsidR="0048621B" w:rsidRDefault="00DC44BA" w:rsidP="00411B5A">
      <w:pPr>
        <w:rPr>
          <w:rFonts w:asciiTheme="minorHAnsi" w:hAnsiTheme="minorHAnsi" w:cstheme="minorHAnsi"/>
          <w:sz w:val="24"/>
          <w:szCs w:val="24"/>
        </w:rPr>
      </w:pPr>
      <w:r w:rsidRPr="00BB2FC4">
        <w:rPr>
          <w:rFonts w:asciiTheme="minorHAnsi" w:hAnsiTheme="minorHAnsi" w:cstheme="minorHAnsi"/>
          <w:b/>
          <w:sz w:val="28"/>
          <w:szCs w:val="28"/>
          <w:u w:val="single"/>
        </w:rPr>
        <w:t>7pm to 7.30pm</w:t>
      </w:r>
      <w:r w:rsidRPr="00BB2FC4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- </w:t>
      </w:r>
      <w:r w:rsidR="00411B5A" w:rsidRPr="00383135">
        <w:rPr>
          <w:rFonts w:asciiTheme="minorHAnsi" w:hAnsiTheme="minorHAnsi" w:cstheme="minorHAnsi"/>
          <w:sz w:val="24"/>
          <w:szCs w:val="24"/>
          <w:u w:val="single"/>
        </w:rPr>
        <w:t>Rhan 1 - Agenda CCB</w:t>
      </w:r>
      <w:r w:rsidR="00411B5A" w:rsidRPr="00383135">
        <w:rPr>
          <w:rFonts w:asciiTheme="minorHAnsi" w:hAnsiTheme="minorHAnsi" w:cstheme="minorHAnsi"/>
          <w:sz w:val="24"/>
          <w:szCs w:val="24"/>
        </w:rPr>
        <w:t>: Derbyn y cofnodion diweddaraf a'r datganiad ariannol yn ogystal ag adroddiad llafar byr gan Gyfarwyddwyr ac etholiadau.</w:t>
      </w:r>
    </w:p>
    <w:p w14:paraId="6B812955" w14:textId="77777777" w:rsidR="00411B5A" w:rsidRPr="00383135" w:rsidRDefault="00411B5A" w:rsidP="00411B5A">
      <w:pPr>
        <w:rPr>
          <w:rFonts w:asciiTheme="minorHAnsi" w:hAnsiTheme="minorHAnsi" w:cstheme="minorHAnsi"/>
          <w:sz w:val="24"/>
          <w:szCs w:val="24"/>
        </w:rPr>
      </w:pPr>
    </w:p>
    <w:p w14:paraId="551B8A8E" w14:textId="2752AEFB" w:rsidR="00411B5A" w:rsidRPr="00383135" w:rsidRDefault="00DC44BA" w:rsidP="00411B5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2FC4">
        <w:rPr>
          <w:rFonts w:asciiTheme="minorHAnsi" w:hAnsiTheme="minorHAnsi" w:cstheme="minorHAnsi"/>
          <w:b/>
          <w:sz w:val="28"/>
          <w:szCs w:val="28"/>
          <w:u w:val="single"/>
        </w:rPr>
        <w:t xml:space="preserve">7.30pm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end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411B5A" w:rsidRPr="00383135">
        <w:rPr>
          <w:rFonts w:asciiTheme="minorHAnsi" w:hAnsiTheme="minorHAnsi" w:cstheme="minorHAnsi"/>
          <w:b/>
          <w:sz w:val="24"/>
          <w:szCs w:val="24"/>
          <w:u w:val="single"/>
        </w:rPr>
        <w:t>Rhan 2 – Fforwm Blynyddol:</w:t>
      </w:r>
    </w:p>
    <w:p w14:paraId="1C9F39FD" w14:textId="18AE6EE3" w:rsidR="00411B5A" w:rsidRPr="00383135" w:rsidRDefault="00411B5A" w:rsidP="00411B5A">
      <w:pPr>
        <w:rPr>
          <w:rFonts w:asciiTheme="minorHAnsi" w:hAnsiTheme="minorHAnsi" w:cstheme="minorHAnsi"/>
          <w:sz w:val="24"/>
          <w:szCs w:val="24"/>
        </w:rPr>
      </w:pPr>
      <w:r w:rsidRPr="00383135">
        <w:rPr>
          <w:rFonts w:asciiTheme="minorHAnsi" w:hAnsiTheme="minorHAnsi" w:cstheme="minorHAnsi"/>
          <w:sz w:val="24"/>
          <w:szCs w:val="24"/>
        </w:rPr>
        <w:t xml:space="preserve">1. </w:t>
      </w:r>
      <w:r w:rsidR="00DC44BA" w:rsidRPr="0081680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30 </w:t>
      </w:r>
      <w:proofErr w:type="spellStart"/>
      <w:r w:rsidR="00DC44BA" w:rsidRPr="0081680C">
        <w:rPr>
          <w:rFonts w:asciiTheme="minorHAnsi" w:hAnsiTheme="minorHAnsi" w:cstheme="minorHAnsi"/>
          <w:sz w:val="24"/>
          <w:szCs w:val="24"/>
          <w:lang w:val="en-GB" w:eastAsia="en-GB"/>
        </w:rPr>
        <w:t>mins</w:t>
      </w:r>
      <w:proofErr w:type="spellEnd"/>
      <w:r w:rsidR="00DC44BA" w:rsidRPr="0081680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- </w:t>
      </w:r>
      <w:r w:rsidRPr="0081680C">
        <w:rPr>
          <w:rFonts w:asciiTheme="minorHAnsi" w:hAnsiTheme="minorHAnsi" w:cstheme="minorHAnsi"/>
          <w:sz w:val="24"/>
          <w:szCs w:val="24"/>
          <w:lang w:val="en-GB" w:eastAsia="en-GB"/>
        </w:rPr>
        <w:t>Ecodyfi</w:t>
      </w:r>
      <w:r w:rsidRPr="00383135">
        <w:rPr>
          <w:rFonts w:asciiTheme="minorHAnsi" w:hAnsiTheme="minorHAnsi" w:cstheme="minorHAnsi"/>
          <w:sz w:val="24"/>
          <w:szCs w:val="24"/>
        </w:rPr>
        <w:t xml:space="preserve"> a Biosffer Dyfi – cynlluniau ar gyfer y blynyddoedd nesaf</w:t>
      </w:r>
    </w:p>
    <w:p w14:paraId="23804E91" w14:textId="77777777" w:rsidR="00411B5A" w:rsidRPr="00383135" w:rsidRDefault="00411B5A" w:rsidP="00411B5A">
      <w:pPr>
        <w:rPr>
          <w:rFonts w:asciiTheme="minorHAnsi" w:hAnsiTheme="minorHAnsi" w:cstheme="minorHAnsi"/>
          <w:sz w:val="24"/>
          <w:szCs w:val="24"/>
        </w:rPr>
      </w:pPr>
      <w:r w:rsidRPr="00383135">
        <w:rPr>
          <w:rFonts w:asciiTheme="minorHAnsi" w:hAnsiTheme="minorHAnsi" w:cstheme="minorHAnsi"/>
          <w:sz w:val="24"/>
          <w:szCs w:val="24"/>
        </w:rPr>
        <w:t>2. Diweddariadau prosiect, gan gynnwys:</w:t>
      </w:r>
    </w:p>
    <w:p w14:paraId="0C52D83C" w14:textId="727BF72B" w:rsidR="00411B5A" w:rsidRPr="00383135" w:rsidRDefault="0081680C" w:rsidP="0038313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proofErr w:type="spellStart"/>
      <w:r w:rsidR="00411B5A" w:rsidRPr="00383135">
        <w:rPr>
          <w:rFonts w:asciiTheme="minorHAnsi" w:hAnsiTheme="minorHAnsi" w:cstheme="minorHAnsi"/>
        </w:rPr>
        <w:t>Gwrtaith</w:t>
      </w:r>
      <w:proofErr w:type="spellEnd"/>
      <w:r w:rsidR="00411B5A" w:rsidRPr="00383135">
        <w:rPr>
          <w:rFonts w:asciiTheme="minorHAnsi" w:hAnsiTheme="minorHAnsi" w:cstheme="minorHAnsi"/>
        </w:rPr>
        <w:t xml:space="preserve"> Gwyrdd Lluosflwydd – cefndir a chanlyniadau hyd yn hyn</w:t>
      </w:r>
    </w:p>
    <w:p w14:paraId="613E3B2E" w14:textId="607B49CA" w:rsidR="00411B5A" w:rsidRPr="00383135" w:rsidRDefault="0081680C" w:rsidP="0038313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r w:rsidR="00411B5A" w:rsidRPr="00383135">
        <w:rPr>
          <w:rFonts w:asciiTheme="minorHAnsi" w:hAnsiTheme="minorHAnsi" w:cstheme="minorHAnsi"/>
        </w:rPr>
        <w:t xml:space="preserve">Tyfu Dyfi – </w:t>
      </w:r>
      <w:proofErr w:type="spellStart"/>
      <w:r w:rsidR="00411B5A" w:rsidRPr="00383135">
        <w:rPr>
          <w:rFonts w:asciiTheme="minorHAnsi" w:hAnsiTheme="minorHAnsi" w:cstheme="minorHAnsi"/>
        </w:rPr>
        <w:t>adborth</w:t>
      </w:r>
      <w:proofErr w:type="spellEnd"/>
      <w:r w:rsidR="00411B5A" w:rsidRPr="00383135">
        <w:rPr>
          <w:rFonts w:asciiTheme="minorHAnsi" w:hAnsiTheme="minorHAnsi" w:cstheme="minorHAnsi"/>
        </w:rPr>
        <w:t xml:space="preserve"> </w:t>
      </w:r>
      <w:proofErr w:type="spellStart"/>
      <w:r w:rsidR="00411B5A" w:rsidRPr="00383135">
        <w:rPr>
          <w:rFonts w:asciiTheme="minorHAnsi" w:hAnsiTheme="minorHAnsi" w:cstheme="minorHAnsi"/>
        </w:rPr>
        <w:t>ar</w:t>
      </w:r>
      <w:proofErr w:type="spellEnd"/>
      <w:r w:rsidR="00411B5A" w:rsidRPr="00383135">
        <w:rPr>
          <w:rFonts w:asciiTheme="minorHAnsi" w:hAnsiTheme="minorHAnsi" w:cstheme="minorHAnsi"/>
        </w:rPr>
        <w:t xml:space="preserve"> brosiect llwyddiannus a’r camau nesaf</w:t>
      </w:r>
    </w:p>
    <w:p w14:paraId="3FEDD84C" w14:textId="7446E07F" w:rsidR="00411B5A" w:rsidRPr="00383135" w:rsidRDefault="0081680C" w:rsidP="0038313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proofErr w:type="spellStart"/>
      <w:r w:rsidR="00411B5A" w:rsidRPr="00383135">
        <w:rPr>
          <w:rFonts w:asciiTheme="minorHAnsi" w:hAnsiTheme="minorHAnsi" w:cstheme="minorHAnsi"/>
        </w:rPr>
        <w:t>Astudiaeth</w:t>
      </w:r>
      <w:proofErr w:type="spellEnd"/>
      <w:r w:rsidR="00411B5A" w:rsidRPr="00383135">
        <w:rPr>
          <w:rFonts w:asciiTheme="minorHAnsi" w:hAnsiTheme="minorHAnsi" w:cstheme="minorHAnsi"/>
        </w:rPr>
        <w:t xml:space="preserve"> </w:t>
      </w:r>
      <w:proofErr w:type="spellStart"/>
      <w:r w:rsidR="00411B5A" w:rsidRPr="00383135">
        <w:rPr>
          <w:rFonts w:asciiTheme="minorHAnsi" w:hAnsiTheme="minorHAnsi" w:cstheme="minorHAnsi"/>
        </w:rPr>
        <w:t>Dichonoldeb</w:t>
      </w:r>
      <w:proofErr w:type="spellEnd"/>
      <w:r w:rsidR="00411B5A" w:rsidRPr="00383135">
        <w:rPr>
          <w:rFonts w:asciiTheme="minorHAnsi" w:hAnsiTheme="minorHAnsi" w:cstheme="minorHAnsi"/>
        </w:rPr>
        <w:t xml:space="preserve"> </w:t>
      </w:r>
      <w:proofErr w:type="spellStart"/>
      <w:r w:rsidR="00411B5A" w:rsidRPr="00383135">
        <w:rPr>
          <w:rFonts w:asciiTheme="minorHAnsi" w:hAnsiTheme="minorHAnsi" w:cstheme="minorHAnsi"/>
        </w:rPr>
        <w:t>i</w:t>
      </w:r>
      <w:proofErr w:type="spellEnd"/>
      <w:r w:rsidR="00411B5A" w:rsidRPr="00383135">
        <w:rPr>
          <w:rFonts w:asciiTheme="minorHAnsi" w:hAnsiTheme="minorHAnsi" w:cstheme="minorHAnsi"/>
        </w:rPr>
        <w:t xml:space="preserve"> </w:t>
      </w:r>
      <w:proofErr w:type="spellStart"/>
      <w:r w:rsidR="00411B5A" w:rsidRPr="00383135">
        <w:rPr>
          <w:rFonts w:asciiTheme="minorHAnsi" w:hAnsiTheme="minorHAnsi" w:cstheme="minorHAnsi"/>
        </w:rPr>
        <w:t>presgripsiynu</w:t>
      </w:r>
      <w:proofErr w:type="spellEnd"/>
      <w:r w:rsidR="00411B5A" w:rsidRPr="00383135">
        <w:rPr>
          <w:rFonts w:asciiTheme="minorHAnsi" w:hAnsiTheme="minorHAnsi" w:cstheme="minorHAnsi"/>
        </w:rPr>
        <w:t xml:space="preserve"> </w:t>
      </w:r>
      <w:proofErr w:type="spellStart"/>
      <w:r w:rsidR="00411B5A" w:rsidRPr="00383135">
        <w:rPr>
          <w:rFonts w:asciiTheme="minorHAnsi" w:hAnsiTheme="minorHAnsi" w:cstheme="minorHAnsi"/>
        </w:rPr>
        <w:t>cymdeithasol</w:t>
      </w:r>
      <w:proofErr w:type="spellEnd"/>
      <w:r w:rsidR="00411B5A" w:rsidRPr="00383135">
        <w:rPr>
          <w:rFonts w:asciiTheme="minorHAnsi" w:hAnsiTheme="minorHAnsi" w:cstheme="minorHAnsi"/>
        </w:rPr>
        <w:t xml:space="preserve"> ar sail natur a gweithgareddau awyr </w:t>
      </w:r>
      <w:proofErr w:type="gramStart"/>
      <w:r w:rsidR="00411B5A" w:rsidRPr="00383135">
        <w:rPr>
          <w:rFonts w:asciiTheme="minorHAnsi" w:hAnsiTheme="minorHAnsi" w:cstheme="minorHAnsi"/>
        </w:rPr>
        <w:t>agored</w:t>
      </w:r>
      <w:proofErr w:type="gramEnd"/>
    </w:p>
    <w:p w14:paraId="2277D330" w14:textId="77777777" w:rsidR="00806AAC" w:rsidRPr="00383135" w:rsidRDefault="00806AAC" w:rsidP="00806AAC">
      <w:pPr>
        <w:rPr>
          <w:rFonts w:asciiTheme="minorHAnsi" w:hAnsiTheme="minorHAnsi" w:cstheme="minorHAnsi"/>
          <w:sz w:val="24"/>
          <w:szCs w:val="24"/>
        </w:rPr>
      </w:pPr>
    </w:p>
    <w:p w14:paraId="249159B7" w14:textId="77777777" w:rsidR="0048621B" w:rsidRDefault="0048621B">
      <w:pPr>
        <w:rPr>
          <w:rFonts w:asciiTheme="minorHAnsi" w:hAnsiTheme="minorHAnsi" w:cstheme="minorHAnsi"/>
          <w:sz w:val="24"/>
          <w:szCs w:val="24"/>
        </w:rPr>
      </w:pPr>
    </w:p>
    <w:p w14:paraId="102E5DB0" w14:textId="185DB5AA" w:rsidR="002A394C" w:rsidRDefault="002A39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////</w:t>
      </w:r>
    </w:p>
    <w:p w14:paraId="02627119" w14:textId="77777777" w:rsidR="002A394C" w:rsidRDefault="002A394C">
      <w:pPr>
        <w:rPr>
          <w:rFonts w:asciiTheme="minorHAnsi" w:hAnsiTheme="minorHAnsi" w:cstheme="minorHAnsi"/>
          <w:sz w:val="24"/>
          <w:szCs w:val="24"/>
        </w:rPr>
      </w:pPr>
    </w:p>
    <w:p w14:paraId="4FF895E5" w14:textId="0A66D701" w:rsidR="002A394C" w:rsidRPr="00405ECB" w:rsidRDefault="00A24103" w:rsidP="00A24103">
      <w:pPr>
        <w:rPr>
          <w:rFonts w:asciiTheme="minorHAnsi" w:hAnsiTheme="minorHAnsi" w:cstheme="minorHAnsi"/>
          <w:sz w:val="28"/>
          <w:szCs w:val="28"/>
        </w:rPr>
      </w:pPr>
      <w:bookmarkStart w:id="0" w:name="_Hlk151046474"/>
      <w:r w:rsidRPr="00A24103">
        <w:rPr>
          <w:rFonts w:asciiTheme="minorHAnsi" w:hAnsiTheme="minorHAnsi" w:cstheme="minorHAnsi"/>
          <w:b/>
          <w:sz w:val="36"/>
          <w:szCs w:val="36"/>
          <w:u w:val="single"/>
        </w:rPr>
        <w:t>AGENDA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proofErr w:type="spellStart"/>
      <w:r w:rsidR="002A394C" w:rsidRPr="00405ECB">
        <w:rPr>
          <w:rFonts w:asciiTheme="minorHAnsi" w:hAnsiTheme="minorHAnsi" w:cstheme="minorHAnsi"/>
          <w:b/>
          <w:sz w:val="28"/>
          <w:szCs w:val="28"/>
          <w:u w:val="single"/>
        </w:rPr>
        <w:t>Annual</w:t>
      </w:r>
      <w:proofErr w:type="spellEnd"/>
      <w:r w:rsidR="002A394C" w:rsidRPr="00405ECB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Forum </w:t>
      </w:r>
      <w:proofErr w:type="spellStart"/>
      <w:r w:rsidR="002A394C" w:rsidRPr="00405ECB">
        <w:rPr>
          <w:rFonts w:asciiTheme="minorHAnsi" w:hAnsiTheme="minorHAnsi" w:cstheme="minorHAnsi"/>
          <w:b/>
          <w:sz w:val="28"/>
          <w:szCs w:val="28"/>
          <w:u w:val="single"/>
        </w:rPr>
        <w:t>and</w:t>
      </w:r>
      <w:proofErr w:type="spellEnd"/>
      <w:r w:rsidR="002A394C" w:rsidRPr="00405ECB">
        <w:rPr>
          <w:rFonts w:asciiTheme="minorHAnsi" w:hAnsiTheme="minorHAnsi" w:cstheme="minorHAnsi"/>
          <w:b/>
          <w:sz w:val="28"/>
          <w:szCs w:val="28"/>
          <w:u w:val="single"/>
        </w:rPr>
        <w:t xml:space="preserve"> AGM by Zoom – </w:t>
      </w:r>
      <w:r w:rsidR="002A394C">
        <w:rPr>
          <w:rFonts w:asciiTheme="minorHAnsi" w:hAnsiTheme="minorHAnsi" w:cstheme="minorHAnsi"/>
          <w:b/>
          <w:sz w:val="28"/>
          <w:szCs w:val="28"/>
          <w:u w:val="single"/>
        </w:rPr>
        <w:t xml:space="preserve">Thursday </w:t>
      </w:r>
      <w:r w:rsidR="002A394C" w:rsidRPr="00405ECB">
        <w:rPr>
          <w:rFonts w:asciiTheme="minorHAnsi" w:hAnsiTheme="minorHAnsi" w:cstheme="minorHAnsi"/>
          <w:b/>
          <w:sz w:val="28"/>
          <w:szCs w:val="28"/>
          <w:u w:val="single"/>
        </w:rPr>
        <w:t>30th Nov – 7pm</w:t>
      </w:r>
    </w:p>
    <w:p w14:paraId="0E9B64FC" w14:textId="77777777" w:rsidR="002A394C" w:rsidRPr="00C42332" w:rsidRDefault="002A394C" w:rsidP="002A394C">
      <w:pPr>
        <w:rPr>
          <w:rFonts w:asciiTheme="minorHAnsi" w:hAnsiTheme="minorHAnsi" w:cstheme="minorHAnsi"/>
          <w:sz w:val="24"/>
          <w:szCs w:val="24"/>
        </w:rPr>
      </w:pPr>
    </w:p>
    <w:p w14:paraId="267999B0" w14:textId="77777777" w:rsidR="003B00DD" w:rsidRDefault="003B00DD" w:rsidP="002A394C">
      <w:pPr>
        <w:rPr>
          <w:rFonts w:asciiTheme="minorHAnsi" w:hAnsiTheme="minorHAnsi" w:cstheme="minorHAnsi"/>
          <w:bCs/>
          <w:sz w:val="24"/>
          <w:szCs w:val="24"/>
        </w:rPr>
      </w:pPr>
      <w:r w:rsidRPr="00BB2FC4">
        <w:rPr>
          <w:rFonts w:asciiTheme="minorHAnsi" w:hAnsiTheme="minorHAnsi" w:cstheme="minorHAnsi"/>
          <w:b/>
          <w:sz w:val="28"/>
          <w:szCs w:val="28"/>
          <w:u w:val="single"/>
        </w:rPr>
        <w:t>7pm to 7.30pm</w:t>
      </w:r>
      <w:r w:rsidRPr="00BB2FC4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- </w:t>
      </w:r>
      <w:proofErr w:type="spellStart"/>
      <w:r w:rsidR="002A394C" w:rsidRPr="00C42332">
        <w:rPr>
          <w:rFonts w:asciiTheme="minorHAnsi" w:hAnsiTheme="minorHAnsi" w:cstheme="minorHAnsi"/>
          <w:bCs/>
          <w:sz w:val="24"/>
          <w:szCs w:val="24"/>
          <w:u w:val="single"/>
        </w:rPr>
        <w:t>Part</w:t>
      </w:r>
      <w:proofErr w:type="spellEnd"/>
      <w:r w:rsidR="002A394C" w:rsidRPr="00C4233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1 - AGM Agenda:</w:t>
      </w:r>
      <w:r w:rsidR="002A394C" w:rsidRPr="00405EC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7784B6D" w14:textId="5A69C363" w:rsidR="002A394C" w:rsidRDefault="002A394C" w:rsidP="002A394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42332">
        <w:rPr>
          <w:rFonts w:asciiTheme="minorHAnsi" w:hAnsiTheme="minorHAnsi" w:cstheme="minorHAnsi"/>
          <w:sz w:val="24"/>
          <w:szCs w:val="24"/>
        </w:rPr>
        <w:t>Accepting</w:t>
      </w:r>
      <w:proofErr w:type="spellEnd"/>
      <w:r w:rsidRPr="00C42332">
        <w:rPr>
          <w:rFonts w:asciiTheme="minorHAnsi" w:hAnsiTheme="minorHAnsi" w:cstheme="minorHAnsi"/>
          <w:sz w:val="24"/>
          <w:szCs w:val="24"/>
        </w:rPr>
        <w:t xml:space="preserve"> the most </w:t>
      </w:r>
      <w:proofErr w:type="spellStart"/>
      <w:r w:rsidRPr="00C42332">
        <w:rPr>
          <w:rFonts w:asciiTheme="minorHAnsi" w:hAnsiTheme="minorHAnsi" w:cstheme="minorHAnsi"/>
          <w:sz w:val="24"/>
          <w:szCs w:val="24"/>
        </w:rPr>
        <w:t>recent</w:t>
      </w:r>
      <w:proofErr w:type="spellEnd"/>
      <w:r w:rsidRPr="00C423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2332">
        <w:rPr>
          <w:rFonts w:asciiTheme="minorHAnsi" w:hAnsiTheme="minorHAnsi" w:cstheme="minorHAnsi"/>
          <w:sz w:val="24"/>
          <w:szCs w:val="24"/>
        </w:rPr>
        <w:t>minutes</w:t>
      </w:r>
      <w:proofErr w:type="spellEnd"/>
      <w:r w:rsidRPr="00C42332">
        <w:rPr>
          <w:rFonts w:asciiTheme="minorHAnsi" w:hAnsiTheme="minorHAnsi" w:cstheme="minorHAnsi"/>
          <w:sz w:val="24"/>
          <w:szCs w:val="24"/>
        </w:rPr>
        <w:t xml:space="preserve"> and financial statement alongside a short verbal report from Directors and elections.</w:t>
      </w:r>
    </w:p>
    <w:p w14:paraId="478288F1" w14:textId="77777777" w:rsidR="002A394C" w:rsidRPr="00096D4A" w:rsidRDefault="002A394C" w:rsidP="00AC6C8B">
      <w:pPr>
        <w:rPr>
          <w:rFonts w:asciiTheme="minorHAnsi" w:hAnsiTheme="minorHAnsi" w:cstheme="minorHAnsi"/>
          <w:sz w:val="24"/>
          <w:szCs w:val="24"/>
        </w:rPr>
      </w:pPr>
    </w:p>
    <w:p w14:paraId="75CC6010" w14:textId="79A502A7" w:rsidR="002A394C" w:rsidRPr="00C42332" w:rsidRDefault="00BB2FC4" w:rsidP="002A394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2FC4">
        <w:rPr>
          <w:rFonts w:asciiTheme="minorHAnsi" w:hAnsiTheme="minorHAnsi" w:cstheme="minorHAnsi"/>
          <w:b/>
          <w:sz w:val="28"/>
          <w:szCs w:val="28"/>
          <w:u w:val="single"/>
        </w:rPr>
        <w:t xml:space="preserve">7.30pm </w:t>
      </w:r>
      <w:r w:rsidR="00B92E02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proofErr w:type="spellStart"/>
      <w:r w:rsidR="00B92E02">
        <w:rPr>
          <w:rFonts w:asciiTheme="minorHAnsi" w:hAnsiTheme="minorHAnsi" w:cstheme="minorHAnsi"/>
          <w:b/>
          <w:sz w:val="28"/>
          <w:szCs w:val="28"/>
          <w:u w:val="single"/>
        </w:rPr>
        <w:t>end</w:t>
      </w:r>
      <w:proofErr w:type="spellEnd"/>
      <w:r w:rsidR="00B92E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proofErr w:type="spellStart"/>
      <w:r w:rsidR="002A394C" w:rsidRPr="00C42332">
        <w:rPr>
          <w:rFonts w:asciiTheme="minorHAnsi" w:hAnsiTheme="minorHAnsi" w:cstheme="minorHAnsi"/>
          <w:b/>
          <w:sz w:val="24"/>
          <w:szCs w:val="24"/>
          <w:u w:val="single"/>
        </w:rPr>
        <w:t>Part</w:t>
      </w:r>
      <w:proofErr w:type="spellEnd"/>
      <w:r w:rsidR="002A394C" w:rsidRPr="00C42332">
        <w:rPr>
          <w:rFonts w:asciiTheme="minorHAnsi" w:hAnsiTheme="minorHAnsi" w:cstheme="minorHAnsi"/>
          <w:b/>
          <w:sz w:val="24"/>
          <w:szCs w:val="24"/>
          <w:u w:val="single"/>
        </w:rPr>
        <w:t xml:space="preserve"> 2 – </w:t>
      </w:r>
      <w:proofErr w:type="spellStart"/>
      <w:r w:rsidR="002A394C" w:rsidRPr="00C42332">
        <w:rPr>
          <w:rFonts w:asciiTheme="minorHAnsi" w:hAnsiTheme="minorHAnsi" w:cstheme="minorHAnsi"/>
          <w:b/>
          <w:sz w:val="24"/>
          <w:szCs w:val="24"/>
          <w:u w:val="single"/>
        </w:rPr>
        <w:t>Annual</w:t>
      </w:r>
      <w:proofErr w:type="spellEnd"/>
      <w:r w:rsidR="002A394C" w:rsidRPr="00C42332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Forum:</w:t>
      </w:r>
    </w:p>
    <w:p w14:paraId="3C8E2FD6" w14:textId="35C1100E" w:rsidR="002A394C" w:rsidRPr="00405ECB" w:rsidRDefault="006F184E" w:rsidP="002A394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 mins - </w:t>
      </w:r>
      <w:r w:rsidR="002A394C" w:rsidRPr="00405ECB">
        <w:rPr>
          <w:rFonts w:asciiTheme="minorHAnsi" w:hAnsiTheme="minorHAnsi" w:cstheme="minorHAnsi"/>
        </w:rPr>
        <w:t xml:space="preserve">Ecodyfi and the Dyfi Biosphere – </w:t>
      </w:r>
      <w:r w:rsidR="002A394C">
        <w:rPr>
          <w:rFonts w:asciiTheme="minorHAnsi" w:hAnsiTheme="minorHAnsi" w:cstheme="minorHAnsi"/>
        </w:rPr>
        <w:t>p</w:t>
      </w:r>
      <w:r w:rsidR="002A394C" w:rsidRPr="00405ECB">
        <w:rPr>
          <w:rFonts w:asciiTheme="minorHAnsi" w:hAnsiTheme="minorHAnsi" w:cstheme="minorHAnsi"/>
        </w:rPr>
        <w:t>lans for the next few years</w:t>
      </w:r>
    </w:p>
    <w:p w14:paraId="35CDFF7B" w14:textId="77777777" w:rsidR="002A394C" w:rsidRPr="00405ECB" w:rsidRDefault="002A394C" w:rsidP="002A394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05ECB">
        <w:rPr>
          <w:rFonts w:asciiTheme="minorHAnsi" w:hAnsiTheme="minorHAnsi" w:cstheme="minorHAnsi"/>
        </w:rPr>
        <w:t>Project updates, including:</w:t>
      </w:r>
    </w:p>
    <w:p w14:paraId="3ACEEA40" w14:textId="193C2D5F" w:rsidR="002A394C" w:rsidRPr="00405ECB" w:rsidRDefault="00244053" w:rsidP="002A39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r w:rsidR="002A394C" w:rsidRPr="00405ECB">
        <w:rPr>
          <w:rFonts w:asciiTheme="minorHAnsi" w:hAnsiTheme="minorHAnsi" w:cstheme="minorHAnsi"/>
        </w:rPr>
        <w:t xml:space="preserve">Perennial Green Manures – background and indications so far </w:t>
      </w:r>
    </w:p>
    <w:p w14:paraId="2EFD678D" w14:textId="3A5F16BF" w:rsidR="002A394C" w:rsidRPr="00405ECB" w:rsidRDefault="00244053" w:rsidP="002A39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r w:rsidR="002A394C" w:rsidRPr="00405ECB">
        <w:rPr>
          <w:rFonts w:asciiTheme="minorHAnsi" w:hAnsiTheme="minorHAnsi" w:cstheme="minorHAnsi"/>
        </w:rPr>
        <w:t>Tyfu Dyfi – feedback on a successful project and next steps</w:t>
      </w:r>
    </w:p>
    <w:p w14:paraId="4A7A5EF1" w14:textId="551D5729" w:rsidR="002A394C" w:rsidRPr="00405ECB" w:rsidRDefault="00244053" w:rsidP="002A39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mins - </w:t>
      </w:r>
      <w:r w:rsidR="002A394C" w:rsidRPr="00405ECB">
        <w:rPr>
          <w:rFonts w:asciiTheme="minorHAnsi" w:hAnsiTheme="minorHAnsi" w:cstheme="minorHAnsi"/>
        </w:rPr>
        <w:t>Feasibility Study into nature-based social prescribing and activities outdoors</w:t>
      </w:r>
    </w:p>
    <w:bookmarkEnd w:id="0"/>
    <w:p w14:paraId="39C5A4E5" w14:textId="77777777" w:rsidR="002A394C" w:rsidRDefault="002A394C">
      <w:pPr>
        <w:rPr>
          <w:rFonts w:asciiTheme="minorHAnsi" w:hAnsiTheme="minorHAnsi" w:cstheme="minorHAnsi"/>
          <w:sz w:val="24"/>
          <w:szCs w:val="24"/>
        </w:rPr>
      </w:pPr>
    </w:p>
    <w:sectPr w:rsidR="002A394C">
      <w:footerReference w:type="default" r:id="rId7"/>
      <w:pgSz w:w="12240" w:h="15840"/>
      <w:pgMar w:top="964" w:right="1417" w:bottom="96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CA3" w14:textId="77777777" w:rsidR="005D1968" w:rsidRDefault="005D1968">
      <w:r>
        <w:separator/>
      </w:r>
    </w:p>
  </w:endnote>
  <w:endnote w:type="continuationSeparator" w:id="0">
    <w:p w14:paraId="5CDAA909" w14:textId="77777777" w:rsidR="005D1968" w:rsidRDefault="005D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7C97" w14:textId="32A97C61" w:rsidR="00E44DFD" w:rsidRDefault="00E44D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3A" w14:textId="77777777" w:rsidR="005D1968" w:rsidRDefault="005D1968">
      <w:r>
        <w:separator/>
      </w:r>
    </w:p>
  </w:footnote>
  <w:footnote w:type="continuationSeparator" w:id="0">
    <w:p w14:paraId="4180469F" w14:textId="77777777" w:rsidR="005D1968" w:rsidRDefault="005D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0pt;height:9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A5B27"/>
    <w:multiLevelType w:val="hybridMultilevel"/>
    <w:tmpl w:val="5B9013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68E5"/>
    <w:multiLevelType w:val="hybridMultilevel"/>
    <w:tmpl w:val="CD8C03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D359A"/>
    <w:multiLevelType w:val="hybridMultilevel"/>
    <w:tmpl w:val="44EA4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56C"/>
    <w:multiLevelType w:val="hybridMultilevel"/>
    <w:tmpl w:val="54D283DC"/>
    <w:lvl w:ilvl="0" w:tplc="784C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A5FF2"/>
    <w:multiLevelType w:val="hybridMultilevel"/>
    <w:tmpl w:val="0860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A31DD"/>
    <w:multiLevelType w:val="hybridMultilevel"/>
    <w:tmpl w:val="854C1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767"/>
    <w:multiLevelType w:val="hybridMultilevel"/>
    <w:tmpl w:val="A8B00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71D6"/>
    <w:multiLevelType w:val="hybridMultilevel"/>
    <w:tmpl w:val="EFD67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32FC"/>
    <w:multiLevelType w:val="multilevel"/>
    <w:tmpl w:val="3ED270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3D4EF6"/>
    <w:multiLevelType w:val="multilevel"/>
    <w:tmpl w:val="EDBA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DB7064B"/>
    <w:multiLevelType w:val="hybridMultilevel"/>
    <w:tmpl w:val="1BDC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D40DC"/>
    <w:multiLevelType w:val="hybridMultilevel"/>
    <w:tmpl w:val="14F0AC26"/>
    <w:lvl w:ilvl="0" w:tplc="9E0A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F0080"/>
    <w:multiLevelType w:val="hybridMultilevel"/>
    <w:tmpl w:val="A9549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857"/>
    <w:multiLevelType w:val="hybridMultilevel"/>
    <w:tmpl w:val="AB58B882"/>
    <w:lvl w:ilvl="0" w:tplc="E73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70754">
    <w:abstractNumId w:val="0"/>
  </w:num>
  <w:num w:numId="2" w16cid:durableId="1719011173">
    <w:abstractNumId w:val="1"/>
  </w:num>
  <w:num w:numId="3" w16cid:durableId="1532260695">
    <w:abstractNumId w:val="2"/>
  </w:num>
  <w:num w:numId="4" w16cid:durableId="529874879">
    <w:abstractNumId w:val="5"/>
  </w:num>
  <w:num w:numId="5" w16cid:durableId="1726247854">
    <w:abstractNumId w:val="16"/>
  </w:num>
  <w:num w:numId="6" w16cid:durableId="907570060">
    <w:abstractNumId w:val="6"/>
  </w:num>
  <w:num w:numId="7" w16cid:durableId="1769882375">
    <w:abstractNumId w:val="9"/>
  </w:num>
  <w:num w:numId="8" w16cid:durableId="843013432">
    <w:abstractNumId w:val="12"/>
  </w:num>
  <w:num w:numId="9" w16cid:durableId="51000593">
    <w:abstractNumId w:val="4"/>
  </w:num>
  <w:num w:numId="10" w16cid:durableId="1058281934">
    <w:abstractNumId w:val="13"/>
  </w:num>
  <w:num w:numId="11" w16cid:durableId="808783390">
    <w:abstractNumId w:val="11"/>
  </w:num>
  <w:num w:numId="12" w16cid:durableId="970204978">
    <w:abstractNumId w:val="15"/>
  </w:num>
  <w:num w:numId="13" w16cid:durableId="16858280">
    <w:abstractNumId w:val="14"/>
  </w:num>
  <w:num w:numId="14" w16cid:durableId="234316401">
    <w:abstractNumId w:val="10"/>
  </w:num>
  <w:num w:numId="15" w16cid:durableId="1720784120">
    <w:abstractNumId w:val="3"/>
  </w:num>
  <w:num w:numId="16" w16cid:durableId="1708797532">
    <w:abstractNumId w:val="7"/>
  </w:num>
  <w:num w:numId="17" w16cid:durableId="770708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3"/>
    <w:rsid w:val="0002044E"/>
    <w:rsid w:val="00081094"/>
    <w:rsid w:val="000C12A6"/>
    <w:rsid w:val="000D113D"/>
    <w:rsid w:val="000E05AD"/>
    <w:rsid w:val="00113253"/>
    <w:rsid w:val="001277BF"/>
    <w:rsid w:val="00174AF5"/>
    <w:rsid w:val="001904D3"/>
    <w:rsid w:val="001B6E3C"/>
    <w:rsid w:val="001C17B6"/>
    <w:rsid w:val="00201E80"/>
    <w:rsid w:val="002176E0"/>
    <w:rsid w:val="00244053"/>
    <w:rsid w:val="00250583"/>
    <w:rsid w:val="00256A3A"/>
    <w:rsid w:val="002A394C"/>
    <w:rsid w:val="002F323F"/>
    <w:rsid w:val="00316892"/>
    <w:rsid w:val="003245F2"/>
    <w:rsid w:val="00383135"/>
    <w:rsid w:val="003B00DD"/>
    <w:rsid w:val="003B025D"/>
    <w:rsid w:val="003B1A8F"/>
    <w:rsid w:val="003B1F39"/>
    <w:rsid w:val="003E1A28"/>
    <w:rsid w:val="00411B5A"/>
    <w:rsid w:val="00476170"/>
    <w:rsid w:val="0048621B"/>
    <w:rsid w:val="004B3DA5"/>
    <w:rsid w:val="004D1110"/>
    <w:rsid w:val="004F3CB6"/>
    <w:rsid w:val="00501A32"/>
    <w:rsid w:val="00553406"/>
    <w:rsid w:val="00570468"/>
    <w:rsid w:val="005937ED"/>
    <w:rsid w:val="005D1968"/>
    <w:rsid w:val="006206F8"/>
    <w:rsid w:val="006252AD"/>
    <w:rsid w:val="006446F6"/>
    <w:rsid w:val="00653EF5"/>
    <w:rsid w:val="00682985"/>
    <w:rsid w:val="006E3C06"/>
    <w:rsid w:val="006F184E"/>
    <w:rsid w:val="00752452"/>
    <w:rsid w:val="00753271"/>
    <w:rsid w:val="007C4827"/>
    <w:rsid w:val="007D229E"/>
    <w:rsid w:val="008044BE"/>
    <w:rsid w:val="00806AAC"/>
    <w:rsid w:val="0081680C"/>
    <w:rsid w:val="008254BC"/>
    <w:rsid w:val="0088345C"/>
    <w:rsid w:val="008970F5"/>
    <w:rsid w:val="00920DC1"/>
    <w:rsid w:val="0092207D"/>
    <w:rsid w:val="009B2669"/>
    <w:rsid w:val="009C7141"/>
    <w:rsid w:val="00A21315"/>
    <w:rsid w:val="00A24103"/>
    <w:rsid w:val="00A30BFB"/>
    <w:rsid w:val="00A746E2"/>
    <w:rsid w:val="00A8395B"/>
    <w:rsid w:val="00A93690"/>
    <w:rsid w:val="00AC6C8B"/>
    <w:rsid w:val="00AD0ED0"/>
    <w:rsid w:val="00AD2E34"/>
    <w:rsid w:val="00B611CC"/>
    <w:rsid w:val="00B8215F"/>
    <w:rsid w:val="00B92E02"/>
    <w:rsid w:val="00BA5BB3"/>
    <w:rsid w:val="00BB1D7C"/>
    <w:rsid w:val="00BB2FC4"/>
    <w:rsid w:val="00BC60F5"/>
    <w:rsid w:val="00BF11C8"/>
    <w:rsid w:val="00C31CDE"/>
    <w:rsid w:val="00C4686B"/>
    <w:rsid w:val="00C604B4"/>
    <w:rsid w:val="00C63C84"/>
    <w:rsid w:val="00C90B26"/>
    <w:rsid w:val="00CE4BBE"/>
    <w:rsid w:val="00CE6992"/>
    <w:rsid w:val="00CF0541"/>
    <w:rsid w:val="00CF3E0A"/>
    <w:rsid w:val="00D04CB8"/>
    <w:rsid w:val="00D42BFF"/>
    <w:rsid w:val="00D71358"/>
    <w:rsid w:val="00DC44BA"/>
    <w:rsid w:val="00DE56D0"/>
    <w:rsid w:val="00E13D8B"/>
    <w:rsid w:val="00E369A6"/>
    <w:rsid w:val="00E44DFD"/>
    <w:rsid w:val="00E510A4"/>
    <w:rsid w:val="00E675F4"/>
    <w:rsid w:val="00EA3001"/>
    <w:rsid w:val="00F11FF8"/>
    <w:rsid w:val="00F4246F"/>
    <w:rsid w:val="00F46668"/>
    <w:rsid w:val="00F616B1"/>
    <w:rsid w:val="00F866BD"/>
    <w:rsid w:val="00FB14BF"/>
    <w:rsid w:val="00FB228B"/>
    <w:rsid w:val="00FB47D5"/>
    <w:rsid w:val="00FD36C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E339B"/>
  <w15:docId w15:val="{77D64338-48B5-401D-AF0E-E66254C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y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andy">
    <w:name w:val="andy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Palatino Linotype" w:hAnsi="Palatino Linotype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Palatino Linotype" w:hAnsi="Palatino Linotype" w:cs="Mang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F7887"/>
    <w:pPr>
      <w:suppressAutoHyphens w:val="0"/>
      <w:ind w:left="720"/>
      <w:contextualSpacing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D5"/>
    <w:rPr>
      <w:rFonts w:ascii="Tahoma" w:hAnsi="Tahoma" w:cs="Tahoma"/>
      <w:sz w:val="16"/>
      <w:szCs w:val="16"/>
      <w:lang w:val="cy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04D3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A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1283</CharactersWithSpaces>
  <SharedDoc>false</SharedDoc>
  <HLinks>
    <vt:vector size="24" baseType="variant"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mailto:Amdy.rowland@ecodyfi.org.uk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mailto:andy.rowland@ecodyfi.org.uk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</dc:creator>
  <cp:lastModifiedBy>James Cass</cp:lastModifiedBy>
  <cp:revision>14</cp:revision>
  <cp:lastPrinted>2021-11-25T12:47:00Z</cp:lastPrinted>
  <dcterms:created xsi:type="dcterms:W3CDTF">2023-11-28T16:39:00Z</dcterms:created>
  <dcterms:modified xsi:type="dcterms:W3CDTF">2023-11-28T16:51:00Z</dcterms:modified>
</cp:coreProperties>
</file>